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2" w:rsidRDefault="00526192">
      <w:pPr>
        <w:pStyle w:val="1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Default="00534FD2" w:rsidP="00534FD2">
      <w:pPr>
        <w:pStyle w:val="1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Pr="00534FD2" w:rsidRDefault="004208D5" w:rsidP="00534FD2">
      <w:pPr>
        <w:pStyle w:val="ab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Default="00534FD2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  <w:r w:rsidR="0092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337FF" w:rsidRDefault="005337FF" w:rsidP="00534F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Pr="005337FF" w:rsidRDefault="005337FF" w:rsidP="00534FD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>19.05.2020г</w:t>
      </w:r>
      <w:proofErr w:type="spellEnd"/>
      <w:r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4FD2"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53E54"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</w:p>
    <w:p w:rsidR="00590B1C" w:rsidRPr="00590B1C" w:rsidRDefault="00734896" w:rsidP="0073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0B1C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590B1C" w:rsidRPr="00590B1C">
        <w:rPr>
          <w:rFonts w:ascii="Times New Roman" w:hAnsi="Times New Roman" w:cs="Times New Roman"/>
          <w:sz w:val="28"/>
          <w:szCs w:val="28"/>
        </w:rPr>
        <w:t>Административн</w:t>
      </w:r>
      <w:r w:rsidR="00590B1C">
        <w:rPr>
          <w:rFonts w:ascii="Times New Roman" w:hAnsi="Times New Roman" w:cs="Times New Roman"/>
          <w:sz w:val="28"/>
          <w:szCs w:val="28"/>
        </w:rPr>
        <w:t xml:space="preserve">ый </w:t>
      </w:r>
      <w:r w:rsidR="00590B1C" w:rsidRPr="00590B1C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:rsidR="00590B1C" w:rsidRPr="00590B1C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0B1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90B1C">
        <w:rPr>
          <w:rFonts w:ascii="Times New Roman" w:hAnsi="Times New Roman" w:cs="Times New Roman"/>
          <w:sz w:val="28"/>
          <w:szCs w:val="28"/>
        </w:rPr>
        <w:t>»</w:t>
      </w:r>
    </w:p>
    <w:p w:rsidR="00590B1C" w:rsidRPr="00590B1C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</w:t>
      </w:r>
    </w:p>
    <w:p w:rsidR="00590B1C" w:rsidRP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муниципального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на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590B1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90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</w:p>
    <w:p w:rsid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  городского поселения</w:t>
      </w:r>
    </w:p>
    <w:p w:rsidR="00590B1C" w:rsidRPr="00590B1C" w:rsidRDefault="00615DD5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9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1C">
        <w:rPr>
          <w:rFonts w:ascii="Times New Roman" w:hAnsi="Times New Roman" w:cs="Times New Roman"/>
          <w:sz w:val="28"/>
          <w:szCs w:val="28"/>
        </w:rPr>
        <w:t>30.11.2017г</w:t>
      </w:r>
      <w:proofErr w:type="spellEnd"/>
      <w:r w:rsidR="00590B1C">
        <w:rPr>
          <w:rFonts w:ascii="Times New Roman" w:hAnsi="Times New Roman" w:cs="Times New Roman"/>
          <w:sz w:val="28"/>
          <w:szCs w:val="28"/>
        </w:rPr>
        <w:t>. № 196</w:t>
      </w:r>
    </w:p>
    <w:p w:rsidR="005337FF" w:rsidRPr="00590B1C" w:rsidRDefault="005337FF" w:rsidP="00590B1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FD2" w:rsidRPr="00590B1C" w:rsidRDefault="00534FD2" w:rsidP="00590B1C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D2" w:rsidRPr="006E06D6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ind w:firstLine="709"/>
        <w:jc w:val="both"/>
        <w:rPr>
          <w:b/>
        </w:rPr>
      </w:pPr>
      <w:proofErr w:type="gramStart"/>
      <w:r w:rsidRPr="00590B1C">
        <w:rPr>
          <w:rFonts w:ascii="Times New Roman" w:hAnsi="Times New Roman" w:cs="Times New Roman"/>
          <w:sz w:val="28"/>
          <w:szCs w:val="28"/>
        </w:rPr>
        <w:t>В соответствии со статьями 14, 15 Федерального закона от                      06.10.2003 года № 131-ФЗ «Об общих принципах организации местного самоуправления в Российской Федерации», статьей 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статьей 72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 Правительства  РФ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26.12.2014г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1515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 взаимодействия федеральных органов исполнительной власти, осуществляющих государственный земельный  надзор, с органами, осуществляющими муниципальный  земельный контроль» (с изменениями и дополнениями  от 28.11.2019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г.), на основании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связи с  протестом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Пушкиногорско</w:t>
      </w:r>
      <w:r w:rsidR="00A13E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3E48">
        <w:rPr>
          <w:rFonts w:ascii="Times New Roman" w:hAnsi="Times New Roman" w:cs="Times New Roman"/>
          <w:sz w:val="28"/>
          <w:szCs w:val="28"/>
        </w:rPr>
        <w:t xml:space="preserve"> района   от 30.04.2020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 w:rsidR="00A13E48">
        <w:rPr>
          <w:rFonts w:ascii="Times New Roman" w:hAnsi="Times New Roman" w:cs="Times New Roman"/>
          <w:sz w:val="28"/>
          <w:szCs w:val="28"/>
        </w:rPr>
        <w:t>г. № 02</w:t>
      </w:r>
      <w:r>
        <w:rPr>
          <w:rFonts w:ascii="Times New Roman" w:hAnsi="Times New Roman" w:cs="Times New Roman"/>
          <w:sz w:val="28"/>
          <w:szCs w:val="28"/>
        </w:rPr>
        <w:t xml:space="preserve">-09-2020,   </w:t>
      </w:r>
      <w:r w:rsidR="00734896">
        <w:rPr>
          <w:b/>
        </w:rPr>
        <w:t xml:space="preserve"> </w:t>
      </w:r>
    </w:p>
    <w:p w:rsidR="006E06D6" w:rsidRPr="006E06D6" w:rsidRDefault="006E06D6" w:rsidP="007048BA">
      <w:pPr>
        <w:pStyle w:val="ac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E06D6">
        <w:rPr>
          <w:rFonts w:ascii="Times New Roman" w:hAnsi="Times New Roman" w:cs="Times New Roman"/>
          <w:sz w:val="28"/>
          <w:szCs w:val="28"/>
        </w:rPr>
        <w:t>»</w:t>
      </w:r>
    </w:p>
    <w:p w:rsidR="006E06D6" w:rsidRPr="006E06D6" w:rsidRDefault="006E06D6" w:rsidP="0070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4896" w:rsidRPr="00590B1C" w:rsidRDefault="006E06D6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5B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34896" w:rsidRPr="00590B1C">
        <w:rPr>
          <w:rFonts w:ascii="Times New Roman" w:hAnsi="Times New Roman" w:cs="Times New Roman"/>
          <w:sz w:val="28"/>
          <w:szCs w:val="28"/>
        </w:rPr>
        <w:t>Административн</w:t>
      </w:r>
      <w:r w:rsidR="00734896">
        <w:rPr>
          <w:rFonts w:ascii="Times New Roman" w:hAnsi="Times New Roman" w:cs="Times New Roman"/>
          <w:sz w:val="28"/>
          <w:szCs w:val="28"/>
        </w:rPr>
        <w:t xml:space="preserve">ый </w:t>
      </w:r>
      <w:r w:rsidR="00734896" w:rsidRPr="00590B1C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городского поселения «</w:t>
      </w:r>
      <w:proofErr w:type="spellStart"/>
      <w:r w:rsidR="00734896" w:rsidRPr="00590B1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34896" w:rsidRPr="00590B1C">
        <w:rPr>
          <w:rFonts w:ascii="Times New Roman" w:hAnsi="Times New Roman" w:cs="Times New Roman"/>
          <w:sz w:val="28"/>
          <w:szCs w:val="28"/>
        </w:rPr>
        <w:t>»</w:t>
      </w:r>
      <w:r w:rsidR="00734896">
        <w:rPr>
          <w:rFonts w:ascii="Times New Roman" w:hAnsi="Times New Roman" w:cs="Times New Roman"/>
          <w:sz w:val="28"/>
          <w:szCs w:val="28"/>
        </w:rPr>
        <w:t xml:space="preserve"> </w:t>
      </w:r>
      <w:r w:rsidR="00734896" w:rsidRPr="00590B1C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земельного контроля на территории </w:t>
      </w:r>
    </w:p>
    <w:p w:rsidR="006E06D6" w:rsidRDefault="00734896" w:rsidP="00615DD5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590B1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90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 администрации  городского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30.11.2017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196</w:t>
      </w:r>
      <w:r w:rsidR="000C5B2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C0869" w:rsidRDefault="00734896" w:rsidP="00615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 пункт 2 раздела 3   после абзаца с текстом: «В случае 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предписания», дополнить  абзацем с текстом: </w:t>
      </w:r>
      <w:proofErr w:type="gramStart"/>
      <w:r w:rsidR="005C0869" w:rsidRPr="00A502DB">
        <w:rPr>
          <w:rFonts w:ascii="Times New Roman" w:hAnsi="Times New Roman" w:cs="Times New Roman"/>
          <w:sz w:val="28"/>
          <w:szCs w:val="28"/>
        </w:rPr>
        <w:t>«</w:t>
      </w:r>
      <w:r w:rsidR="005C0869" w:rsidRPr="00A502DB">
        <w:rPr>
          <w:rFonts w:ascii="Times New Roman" w:hAnsi="Times New Roman"/>
          <w:sz w:val="28"/>
          <w:szCs w:val="28"/>
        </w:rPr>
        <w:t>Должностные  лица, осуществляющие  государственный земельный надзор в отношении юридических лиц, индивидуальных предпринимателей, граждан, в срок не позднее  пяти рабочих дней со дня окончания проверки направляют в орган местного самоуправления поселения, городского округа по месту нахождения земельного участка или в случае нахождения земельного участка на межселенной территории – в орган местного самоуправления муниципального района уведомление о  выявлении  самовольной постройки с приложением документов</w:t>
      </w:r>
      <w:proofErr w:type="gramEnd"/>
      <w:r w:rsidR="005C0869" w:rsidRPr="00A502DB">
        <w:rPr>
          <w:rFonts w:ascii="Times New Roman" w:hAnsi="Times New Roman"/>
          <w:sz w:val="28"/>
          <w:szCs w:val="28"/>
        </w:rPr>
        <w:t>, подтверждающих  указанный факт для принятия мер, в случае, если по результатам проведенной проверки указанные должностными лицами выявлен факт размещения объекта капитального строительства на земельном участке, на котором размещение такого объекта в соответствии с  разрешенным использованием земельного участка и (или) установленными ограничениями использования земельных участков не</w:t>
      </w:r>
      <w:r w:rsidR="00956F3B" w:rsidRPr="00A502DB">
        <w:rPr>
          <w:rFonts w:ascii="Times New Roman" w:hAnsi="Times New Roman"/>
          <w:sz w:val="28"/>
          <w:szCs w:val="28"/>
        </w:rPr>
        <w:t xml:space="preserve"> </w:t>
      </w:r>
      <w:r w:rsidR="005C0869" w:rsidRPr="00A502DB">
        <w:rPr>
          <w:rFonts w:ascii="Times New Roman" w:hAnsi="Times New Roman"/>
          <w:sz w:val="28"/>
          <w:szCs w:val="28"/>
        </w:rPr>
        <w:t xml:space="preserve"> допускается</w:t>
      </w:r>
      <w:proofErr w:type="gramStart"/>
      <w:r w:rsidR="005C0869" w:rsidRPr="00A502DB">
        <w:rPr>
          <w:rFonts w:ascii="Times New Roman" w:hAnsi="Times New Roman"/>
          <w:sz w:val="28"/>
          <w:szCs w:val="28"/>
        </w:rPr>
        <w:t>.»;</w:t>
      </w:r>
      <w:proofErr w:type="gramEnd"/>
    </w:p>
    <w:p w:rsidR="00FD1C68" w:rsidRPr="00A502DB" w:rsidRDefault="005C0869" w:rsidP="00615D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р</w:t>
      </w:r>
      <w:r w:rsidR="00FD1C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здела 3</w:t>
      </w:r>
      <w:r w:rsidR="00FD1C68">
        <w:rPr>
          <w:rFonts w:ascii="Times New Roman" w:hAnsi="Times New Roman"/>
          <w:sz w:val="28"/>
          <w:szCs w:val="28"/>
        </w:rPr>
        <w:t xml:space="preserve"> после абзаца с текстом: «</w:t>
      </w:r>
      <w:r w:rsidR="00FD1C68" w:rsidRPr="00712522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земельного контроля срок проведения выездной проверки может быть продлен, но не более чем на двадцать рабочих дней, в отношении малых предприятий</w:t>
      </w:r>
      <w:r w:rsidR="00FD1C68">
        <w:rPr>
          <w:rFonts w:ascii="Times New Roman" w:hAnsi="Times New Roman"/>
          <w:sz w:val="28"/>
          <w:szCs w:val="28"/>
        </w:rPr>
        <w:t xml:space="preserve">, </w:t>
      </w:r>
      <w:r w:rsidR="00FD1C68" w:rsidRPr="00712522">
        <w:rPr>
          <w:rFonts w:ascii="Times New Roman" w:hAnsi="Times New Roman"/>
          <w:sz w:val="28"/>
          <w:szCs w:val="28"/>
        </w:rPr>
        <w:t>не более</w:t>
      </w:r>
      <w:r w:rsidR="00FD1C68">
        <w:rPr>
          <w:rFonts w:ascii="Times New Roman" w:hAnsi="Times New Roman"/>
          <w:sz w:val="28"/>
          <w:szCs w:val="28"/>
        </w:rPr>
        <w:t xml:space="preserve"> </w:t>
      </w:r>
      <w:r w:rsidR="00FD1C68" w:rsidRPr="00712522">
        <w:rPr>
          <w:rFonts w:ascii="Times New Roman" w:hAnsi="Times New Roman"/>
          <w:sz w:val="28"/>
          <w:szCs w:val="28"/>
        </w:rPr>
        <w:t>чем на пятьдесят часов, микро</w:t>
      </w:r>
      <w:r w:rsidR="00FD1C68">
        <w:rPr>
          <w:rFonts w:ascii="Times New Roman" w:hAnsi="Times New Roman"/>
          <w:sz w:val="28"/>
          <w:szCs w:val="28"/>
        </w:rPr>
        <w:t xml:space="preserve"> </w:t>
      </w:r>
      <w:r w:rsidR="00FD1C68" w:rsidRPr="00712522">
        <w:rPr>
          <w:rFonts w:ascii="Times New Roman" w:hAnsi="Times New Roman"/>
          <w:sz w:val="28"/>
          <w:szCs w:val="28"/>
        </w:rPr>
        <w:t>предприятий не более</w:t>
      </w:r>
      <w:proofErr w:type="gramStart"/>
      <w:r w:rsidR="00FD1C68">
        <w:rPr>
          <w:rFonts w:ascii="Times New Roman" w:hAnsi="Times New Roman"/>
          <w:sz w:val="28"/>
          <w:szCs w:val="28"/>
        </w:rPr>
        <w:t>,</w:t>
      </w:r>
      <w:proofErr w:type="gramEnd"/>
      <w:r w:rsidR="00FD1C68" w:rsidRPr="00712522">
        <w:rPr>
          <w:rFonts w:ascii="Times New Roman" w:hAnsi="Times New Roman"/>
          <w:sz w:val="28"/>
          <w:szCs w:val="28"/>
        </w:rPr>
        <w:t xml:space="preserve"> чем на пятнадцать часов.</w:t>
      </w:r>
      <w:r w:rsidR="00FD1C68">
        <w:rPr>
          <w:rFonts w:ascii="Times New Roman" w:hAnsi="Times New Roman"/>
          <w:sz w:val="28"/>
          <w:szCs w:val="28"/>
        </w:rPr>
        <w:t xml:space="preserve">», дополнить абзацем с текстом: </w:t>
      </w:r>
      <w:r w:rsidR="00FD1C68" w:rsidRPr="00A502DB">
        <w:rPr>
          <w:rFonts w:ascii="Times New Roman" w:hAnsi="Times New Roman"/>
          <w:sz w:val="28"/>
          <w:szCs w:val="28"/>
        </w:rPr>
        <w:t>«</w:t>
      </w:r>
      <w:r w:rsidR="00FD1C68" w:rsidRPr="00A502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D1C68" w:rsidRPr="00A502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1C68" w:rsidRPr="00A502DB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 строительства на земельном участке, на котором не допускается размещение такого объекта в соответствии с разрешенным использованием 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 направляет в орган местного самоуправления поселения, городского  округа по месту нахождения данного земельного участка или  в случае нахождения данного земельного участка 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</w:t>
      </w:r>
      <w:r w:rsidR="00FD1C68" w:rsidRPr="00A502DB">
        <w:rPr>
          <w:rFonts w:ascii="Times New Roman" w:hAnsi="Times New Roman" w:cs="Times New Roman"/>
          <w:sz w:val="28"/>
          <w:szCs w:val="28"/>
        </w:rPr>
        <w:lastRenderedPageBreak/>
        <w:t>правообладателем земельного участка в судебном  порядке.</w:t>
      </w:r>
    </w:p>
    <w:p w:rsidR="00FD1C68" w:rsidRPr="00A502DB" w:rsidRDefault="00FD1C68" w:rsidP="00615D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2DB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A502D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502DB">
        <w:rPr>
          <w:rFonts w:ascii="Times New Roman" w:hAnsi="Times New Roman" w:cs="Times New Roman"/>
          <w:sz w:val="28"/>
          <w:szCs w:val="28"/>
        </w:rPr>
        <w:t>» принимает в соответствии с гражданским  законодательством Российской Федерации решение о сносе самовольной постройки или ее приведение  в соответствии с установленными требованиями в случаях,  предусмотренных Градостроительным  кодексом Российской Федерации</w:t>
      </w:r>
      <w:proofErr w:type="gramStart"/>
      <w:r w:rsidRPr="00A502D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2DB" w:rsidRPr="00A502DB" w:rsidRDefault="00FD1C68" w:rsidP="00615D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DB">
        <w:rPr>
          <w:rFonts w:ascii="Times New Roman" w:hAnsi="Times New Roman"/>
          <w:sz w:val="28"/>
          <w:szCs w:val="28"/>
        </w:rPr>
        <w:t>1.3.</w:t>
      </w:r>
      <w:r w:rsidR="00A502DB" w:rsidRPr="00A502DB">
        <w:rPr>
          <w:rFonts w:ascii="Times New Roman" w:hAnsi="Times New Roman"/>
          <w:sz w:val="28"/>
          <w:szCs w:val="28"/>
        </w:rPr>
        <w:t xml:space="preserve"> </w:t>
      </w:r>
      <w:r w:rsidRPr="00A502DB">
        <w:rPr>
          <w:rFonts w:ascii="Times New Roman" w:hAnsi="Times New Roman"/>
          <w:sz w:val="28"/>
          <w:szCs w:val="28"/>
        </w:rPr>
        <w:t xml:space="preserve"> </w:t>
      </w:r>
      <w:r w:rsidR="00A502DB" w:rsidRPr="00A502DB">
        <w:rPr>
          <w:rFonts w:ascii="Times New Roman" w:hAnsi="Times New Roman"/>
          <w:sz w:val="28"/>
          <w:szCs w:val="28"/>
        </w:rPr>
        <w:t xml:space="preserve">в </w:t>
      </w:r>
      <w:r w:rsidRPr="00A502DB">
        <w:rPr>
          <w:rFonts w:ascii="Times New Roman" w:hAnsi="Times New Roman"/>
          <w:sz w:val="28"/>
          <w:szCs w:val="28"/>
        </w:rPr>
        <w:t>пункт</w:t>
      </w:r>
      <w:r w:rsidR="00A502DB" w:rsidRPr="00A502DB">
        <w:rPr>
          <w:rFonts w:ascii="Times New Roman" w:hAnsi="Times New Roman"/>
          <w:sz w:val="28"/>
          <w:szCs w:val="28"/>
        </w:rPr>
        <w:t>е</w:t>
      </w:r>
      <w:r w:rsidRPr="00A502DB">
        <w:rPr>
          <w:rFonts w:ascii="Times New Roman" w:hAnsi="Times New Roman"/>
          <w:sz w:val="28"/>
          <w:szCs w:val="28"/>
        </w:rPr>
        <w:t xml:space="preserve"> 5 раздела 3 </w:t>
      </w:r>
      <w:r w:rsidR="00A502DB" w:rsidRPr="00A502DB">
        <w:rPr>
          <w:rFonts w:ascii="Times New Roman" w:hAnsi="Times New Roman"/>
          <w:sz w:val="28"/>
          <w:szCs w:val="28"/>
        </w:rPr>
        <w:t xml:space="preserve"> абзац  с текстом: «Акт проверки составляется в двух экземплярах, а при выявлении нарушений, за которые предусмотрена административная ответственность, - в трех экземплярах</w:t>
      </w:r>
      <w:proofErr w:type="gramStart"/>
      <w:r w:rsidR="00A502DB" w:rsidRPr="00A502DB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A502DB" w:rsidRPr="00A502DB">
        <w:rPr>
          <w:rFonts w:ascii="Times New Roman" w:hAnsi="Times New Roman"/>
          <w:sz w:val="28"/>
          <w:szCs w:val="28"/>
        </w:rPr>
        <w:t>дополнить текстом: «В 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</w:t>
      </w:r>
      <w:proofErr w:type="gramStart"/>
      <w:r w:rsidR="00A502DB" w:rsidRPr="00A502DB">
        <w:rPr>
          <w:rFonts w:ascii="Times New Roman" w:hAnsi="Times New Roman"/>
          <w:sz w:val="28"/>
          <w:szCs w:val="28"/>
        </w:rPr>
        <w:t>и</w:t>
      </w:r>
      <w:proofErr w:type="gramEnd"/>
      <w:r w:rsidR="00A502DB" w:rsidRPr="00A502DB">
        <w:rPr>
          <w:rFonts w:ascii="Times New Roman" w:hAnsi="Times New Roman"/>
          <w:sz w:val="28"/>
          <w:szCs w:val="28"/>
        </w:rPr>
        <w:t xml:space="preserve"> трех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       (при наличии) результатов выполненных в ходе проведения проверки измерений, материалов фотосъемки, объяснений проверяемого лица и иных связанных  с проведением проверки документов или их копий (далее приложение) в структурное подразделение территориального  органа федерального органа государственного земельного  надзора по соответствующему муниципальному образованию (либо в случае отсутствия данного  структурного  подразделения в территориальный орган  федерального органа государственного земельного надзора)</w:t>
      </w:r>
      <w:proofErr w:type="gramStart"/>
      <w:r w:rsidR="00A502DB" w:rsidRPr="00A502DB">
        <w:rPr>
          <w:rFonts w:ascii="Times New Roman" w:hAnsi="Times New Roman"/>
          <w:sz w:val="28"/>
          <w:szCs w:val="28"/>
        </w:rPr>
        <w:t>.»</w:t>
      </w:r>
      <w:proofErr w:type="gramEnd"/>
    </w:p>
    <w:p w:rsidR="00F124B5" w:rsidRDefault="00A502DB" w:rsidP="00615D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DB">
        <w:rPr>
          <w:rFonts w:ascii="Times New Roman" w:hAnsi="Times New Roman"/>
          <w:sz w:val="28"/>
          <w:szCs w:val="28"/>
        </w:rPr>
        <w:t xml:space="preserve">2. </w:t>
      </w:r>
      <w:r w:rsidR="00F124B5" w:rsidRPr="00A502DB">
        <w:rPr>
          <w:rFonts w:ascii="Times New Roman" w:hAnsi="Times New Roman" w:cs="Times New Roman"/>
          <w:sz w:val="28"/>
          <w:szCs w:val="28"/>
        </w:rPr>
        <w:t xml:space="preserve"> Обнародовать  настоящее  постановление в соответствии с Уставом.</w:t>
      </w:r>
    </w:p>
    <w:p w:rsidR="00F87245" w:rsidRDefault="00F8724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9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момента обнародования.</w:t>
      </w:r>
    </w:p>
    <w:p w:rsidR="00A502DB" w:rsidRDefault="00A502DB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45" w:rsidRDefault="00F8724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городского</w:t>
      </w:r>
    </w:p>
    <w:p w:rsidR="00526192" w:rsidRDefault="00F124B5" w:rsidP="00615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Е.Н.Никитина </w:t>
      </w:r>
    </w:p>
    <w:sectPr w:rsidR="00526192" w:rsidSect="00615DD5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/>
        <w:bCs/>
        <w:sz w:val="26"/>
        <w:szCs w:val="26"/>
      </w:rPr>
    </w:lvl>
  </w:abstractNum>
  <w:abstractNum w:abstractNumId="2">
    <w:nsid w:val="00000003"/>
    <w:multiLevelType w:val="singleLevel"/>
    <w:tmpl w:val="00000003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35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68F5"/>
    <w:rsid w:val="00060DA1"/>
    <w:rsid w:val="000779B7"/>
    <w:rsid w:val="000C5B2A"/>
    <w:rsid w:val="000D2B81"/>
    <w:rsid w:val="00122521"/>
    <w:rsid w:val="00190830"/>
    <w:rsid w:val="00193746"/>
    <w:rsid w:val="001A0121"/>
    <w:rsid w:val="001A5624"/>
    <w:rsid w:val="001A5FB4"/>
    <w:rsid w:val="001C1CC7"/>
    <w:rsid w:val="001D1A7A"/>
    <w:rsid w:val="00223B76"/>
    <w:rsid w:val="00247A4B"/>
    <w:rsid w:val="002606CE"/>
    <w:rsid w:val="00263447"/>
    <w:rsid w:val="002A0D79"/>
    <w:rsid w:val="002C08C6"/>
    <w:rsid w:val="002C4C58"/>
    <w:rsid w:val="002D5C7B"/>
    <w:rsid w:val="00303176"/>
    <w:rsid w:val="003036F2"/>
    <w:rsid w:val="00315DC3"/>
    <w:rsid w:val="00351884"/>
    <w:rsid w:val="003729CC"/>
    <w:rsid w:val="00386FA5"/>
    <w:rsid w:val="003A25EC"/>
    <w:rsid w:val="003F3A52"/>
    <w:rsid w:val="004208D5"/>
    <w:rsid w:val="00485EA7"/>
    <w:rsid w:val="004A0807"/>
    <w:rsid w:val="004A548F"/>
    <w:rsid w:val="004A5F18"/>
    <w:rsid w:val="004B068F"/>
    <w:rsid w:val="004D62C5"/>
    <w:rsid w:val="004E09B6"/>
    <w:rsid w:val="004E1193"/>
    <w:rsid w:val="00526192"/>
    <w:rsid w:val="005337FF"/>
    <w:rsid w:val="00534FD2"/>
    <w:rsid w:val="005571FF"/>
    <w:rsid w:val="005736DF"/>
    <w:rsid w:val="0058220D"/>
    <w:rsid w:val="00590B1C"/>
    <w:rsid w:val="00596D98"/>
    <w:rsid w:val="005C0869"/>
    <w:rsid w:val="00605B02"/>
    <w:rsid w:val="00615DD5"/>
    <w:rsid w:val="006711E1"/>
    <w:rsid w:val="00687C5C"/>
    <w:rsid w:val="006A5D6B"/>
    <w:rsid w:val="006A68BC"/>
    <w:rsid w:val="006B223D"/>
    <w:rsid w:val="006E06D6"/>
    <w:rsid w:val="007048BA"/>
    <w:rsid w:val="00734896"/>
    <w:rsid w:val="00754B79"/>
    <w:rsid w:val="007672F8"/>
    <w:rsid w:val="00786544"/>
    <w:rsid w:val="007B3338"/>
    <w:rsid w:val="007B3D14"/>
    <w:rsid w:val="007F44FB"/>
    <w:rsid w:val="007F5D59"/>
    <w:rsid w:val="00805C2C"/>
    <w:rsid w:val="008259F2"/>
    <w:rsid w:val="00853E54"/>
    <w:rsid w:val="008F4806"/>
    <w:rsid w:val="00924D23"/>
    <w:rsid w:val="00926E75"/>
    <w:rsid w:val="009274AE"/>
    <w:rsid w:val="0094048B"/>
    <w:rsid w:val="00941C10"/>
    <w:rsid w:val="00954E6B"/>
    <w:rsid w:val="00956F3B"/>
    <w:rsid w:val="00964D22"/>
    <w:rsid w:val="00976490"/>
    <w:rsid w:val="0098420B"/>
    <w:rsid w:val="00992B93"/>
    <w:rsid w:val="009B693E"/>
    <w:rsid w:val="009E33DB"/>
    <w:rsid w:val="00A1079F"/>
    <w:rsid w:val="00A13E48"/>
    <w:rsid w:val="00A2507F"/>
    <w:rsid w:val="00A36252"/>
    <w:rsid w:val="00A502DB"/>
    <w:rsid w:val="00AB295C"/>
    <w:rsid w:val="00AC3DFC"/>
    <w:rsid w:val="00AF1C22"/>
    <w:rsid w:val="00B26152"/>
    <w:rsid w:val="00B668F5"/>
    <w:rsid w:val="00B9362F"/>
    <w:rsid w:val="00B93723"/>
    <w:rsid w:val="00B94352"/>
    <w:rsid w:val="00BB7B16"/>
    <w:rsid w:val="00BD7D64"/>
    <w:rsid w:val="00BF42C2"/>
    <w:rsid w:val="00C13C4E"/>
    <w:rsid w:val="00C16B56"/>
    <w:rsid w:val="00C52DD0"/>
    <w:rsid w:val="00C65002"/>
    <w:rsid w:val="00D677E0"/>
    <w:rsid w:val="00E023AA"/>
    <w:rsid w:val="00E029D8"/>
    <w:rsid w:val="00E22B30"/>
    <w:rsid w:val="00E24C06"/>
    <w:rsid w:val="00E576B6"/>
    <w:rsid w:val="00E9109F"/>
    <w:rsid w:val="00EC3198"/>
    <w:rsid w:val="00EC74F7"/>
    <w:rsid w:val="00ED3C2D"/>
    <w:rsid w:val="00EF38CC"/>
    <w:rsid w:val="00EF53BB"/>
    <w:rsid w:val="00F01101"/>
    <w:rsid w:val="00F10688"/>
    <w:rsid w:val="00F124B5"/>
    <w:rsid w:val="00F15F39"/>
    <w:rsid w:val="00F37268"/>
    <w:rsid w:val="00F87245"/>
    <w:rsid w:val="00FD1C68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9362F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9362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B9362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qFormat/>
    <w:rsid w:val="00B9362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62F"/>
    <w:rPr>
      <w:rFonts w:cs="Times New Roman" w:hint="default"/>
      <w:b/>
      <w:bCs/>
    </w:rPr>
  </w:style>
  <w:style w:type="character" w:customStyle="1" w:styleId="WW8Num1z1">
    <w:name w:val="WW8Num1z1"/>
    <w:rsid w:val="00B9362F"/>
    <w:rPr>
      <w:rFonts w:cs="Times New Roman"/>
    </w:rPr>
  </w:style>
  <w:style w:type="character" w:customStyle="1" w:styleId="WW8Num2z0">
    <w:name w:val="WW8Num2z0"/>
    <w:rsid w:val="00B9362F"/>
    <w:rPr>
      <w:rFonts w:cs="Times New Roman" w:hint="default"/>
    </w:rPr>
  </w:style>
  <w:style w:type="character" w:customStyle="1" w:styleId="WW8Num3z0">
    <w:name w:val="WW8Num3z0"/>
    <w:rsid w:val="00B9362F"/>
    <w:rPr>
      <w:rFonts w:cs="Times New Roman" w:hint="default"/>
    </w:rPr>
  </w:style>
  <w:style w:type="character" w:customStyle="1" w:styleId="WW8Num4z0">
    <w:name w:val="WW8Num4z0"/>
    <w:rsid w:val="00B9362F"/>
    <w:rPr>
      <w:rFonts w:cs="Times New Roman"/>
    </w:rPr>
  </w:style>
  <w:style w:type="character" w:customStyle="1" w:styleId="WW8Num5z0">
    <w:name w:val="WW8Num5z0"/>
    <w:rsid w:val="00B9362F"/>
    <w:rPr>
      <w:rFonts w:cs="Times New Roman" w:hint="default"/>
    </w:rPr>
  </w:style>
  <w:style w:type="character" w:customStyle="1" w:styleId="WW8Num5z1">
    <w:name w:val="WW8Num5z1"/>
    <w:rsid w:val="00B9362F"/>
    <w:rPr>
      <w:rFonts w:cs="Times New Roman"/>
    </w:rPr>
  </w:style>
  <w:style w:type="character" w:customStyle="1" w:styleId="WW8Num6z0">
    <w:name w:val="WW8Num6z0"/>
    <w:rsid w:val="00B9362F"/>
    <w:rPr>
      <w:rFonts w:cs="Times New Roman" w:hint="default"/>
    </w:rPr>
  </w:style>
  <w:style w:type="character" w:customStyle="1" w:styleId="WW8Num7z0">
    <w:name w:val="WW8Num7z0"/>
    <w:rsid w:val="00B9362F"/>
    <w:rPr>
      <w:rFonts w:cs="Times New Roman" w:hint="default"/>
    </w:rPr>
  </w:style>
  <w:style w:type="character" w:customStyle="1" w:styleId="WW8Num7z1">
    <w:name w:val="WW8Num7z1"/>
    <w:rsid w:val="00B9362F"/>
    <w:rPr>
      <w:rFonts w:cs="Times New Roman"/>
    </w:rPr>
  </w:style>
  <w:style w:type="character" w:customStyle="1" w:styleId="WW8Num8z0">
    <w:name w:val="WW8Num8z0"/>
    <w:rsid w:val="00B9362F"/>
    <w:rPr>
      <w:rFonts w:cs="Times New Roman" w:hint="default"/>
    </w:rPr>
  </w:style>
  <w:style w:type="character" w:customStyle="1" w:styleId="WW8Num8z1">
    <w:name w:val="WW8Num8z1"/>
    <w:rsid w:val="00B9362F"/>
    <w:rPr>
      <w:rFonts w:cs="Times New Roman"/>
    </w:rPr>
  </w:style>
  <w:style w:type="character" w:customStyle="1" w:styleId="WW8Num9z0">
    <w:name w:val="WW8Num9z0"/>
    <w:rsid w:val="00B936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9z1">
    <w:name w:val="WW8Num9z1"/>
    <w:rsid w:val="00B9362F"/>
    <w:rPr>
      <w:rFonts w:cs="Times New Roman"/>
    </w:rPr>
  </w:style>
  <w:style w:type="character" w:customStyle="1" w:styleId="WW8Num10z0">
    <w:name w:val="WW8Num10z0"/>
    <w:rsid w:val="00B9362F"/>
    <w:rPr>
      <w:rFonts w:cs="Times New Roman" w:hint="default"/>
    </w:rPr>
  </w:style>
  <w:style w:type="character" w:customStyle="1" w:styleId="WW8Num10z1">
    <w:name w:val="WW8Num10z1"/>
    <w:rsid w:val="00B9362F"/>
    <w:rPr>
      <w:rFonts w:cs="Times New Roman"/>
    </w:rPr>
  </w:style>
  <w:style w:type="character" w:customStyle="1" w:styleId="WW8Num11z0">
    <w:name w:val="WW8Num11z0"/>
    <w:rsid w:val="00B9362F"/>
    <w:rPr>
      <w:rFonts w:cs="Times New Roman" w:hint="default"/>
    </w:rPr>
  </w:style>
  <w:style w:type="character" w:customStyle="1" w:styleId="WW8Num11z1">
    <w:name w:val="WW8Num11z1"/>
    <w:rsid w:val="00B9362F"/>
    <w:rPr>
      <w:rFonts w:cs="Times New Roman"/>
    </w:rPr>
  </w:style>
  <w:style w:type="character" w:customStyle="1" w:styleId="WW8Num12z0">
    <w:name w:val="WW8Num12z0"/>
    <w:rsid w:val="00B9362F"/>
    <w:rPr>
      <w:rFonts w:cs="Times New Roman" w:hint="default"/>
    </w:rPr>
  </w:style>
  <w:style w:type="character" w:customStyle="1" w:styleId="WW8Num12z1">
    <w:name w:val="WW8Num12z1"/>
    <w:rsid w:val="00B9362F"/>
    <w:rPr>
      <w:rFonts w:cs="Times New Roman"/>
    </w:rPr>
  </w:style>
  <w:style w:type="character" w:customStyle="1" w:styleId="WW8Num13z0">
    <w:name w:val="WW8Num13z0"/>
    <w:rsid w:val="00B9362F"/>
    <w:rPr>
      <w:rFonts w:cs="Times New Roman"/>
    </w:rPr>
  </w:style>
  <w:style w:type="character" w:customStyle="1" w:styleId="WW8Num14z0">
    <w:name w:val="WW8Num14z0"/>
    <w:rsid w:val="00B9362F"/>
    <w:rPr>
      <w:rFonts w:cs="Times New Roman" w:hint="default"/>
    </w:rPr>
  </w:style>
  <w:style w:type="character" w:customStyle="1" w:styleId="WW8Num14z1">
    <w:name w:val="WW8Num14z1"/>
    <w:rsid w:val="00B9362F"/>
    <w:rPr>
      <w:rFonts w:cs="Times New Roman"/>
    </w:rPr>
  </w:style>
  <w:style w:type="character" w:customStyle="1" w:styleId="WW8Num15z0">
    <w:name w:val="WW8Num15z0"/>
    <w:rsid w:val="00B9362F"/>
    <w:rPr>
      <w:rFonts w:ascii="Symbol" w:hAnsi="Symbol" w:cs="Symbol" w:hint="default"/>
    </w:rPr>
  </w:style>
  <w:style w:type="character" w:customStyle="1" w:styleId="WW8Num15z1">
    <w:name w:val="WW8Num15z1"/>
    <w:rsid w:val="00B9362F"/>
    <w:rPr>
      <w:rFonts w:ascii="Courier New" w:hAnsi="Courier New" w:cs="Courier New" w:hint="default"/>
    </w:rPr>
  </w:style>
  <w:style w:type="character" w:customStyle="1" w:styleId="WW8Num15z2">
    <w:name w:val="WW8Num15z2"/>
    <w:rsid w:val="00B9362F"/>
    <w:rPr>
      <w:rFonts w:ascii="Wingdings" w:hAnsi="Wingdings" w:cs="Wingdings" w:hint="default"/>
    </w:rPr>
  </w:style>
  <w:style w:type="character" w:customStyle="1" w:styleId="WW8Num16z0">
    <w:name w:val="WW8Num16z0"/>
    <w:rsid w:val="00B9362F"/>
    <w:rPr>
      <w:rFonts w:cs="Times New Roman" w:hint="default"/>
    </w:rPr>
  </w:style>
  <w:style w:type="character" w:customStyle="1" w:styleId="WW8Num16z1">
    <w:name w:val="WW8Num16z1"/>
    <w:rsid w:val="00B9362F"/>
    <w:rPr>
      <w:rFonts w:cs="Times New Roman"/>
    </w:rPr>
  </w:style>
  <w:style w:type="character" w:customStyle="1" w:styleId="WW8Num17z0">
    <w:name w:val="WW8Num17z0"/>
    <w:rsid w:val="00B9362F"/>
    <w:rPr>
      <w:rFonts w:cs="Times New Roman" w:hint="default"/>
    </w:rPr>
  </w:style>
  <w:style w:type="character" w:customStyle="1" w:styleId="WW8Num17z1">
    <w:name w:val="WW8Num17z1"/>
    <w:rsid w:val="00B9362F"/>
    <w:rPr>
      <w:rFonts w:cs="Times New Roman"/>
    </w:rPr>
  </w:style>
  <w:style w:type="character" w:customStyle="1" w:styleId="WW8Num18z0">
    <w:name w:val="WW8Num18z0"/>
    <w:rsid w:val="00B9362F"/>
    <w:rPr>
      <w:rFonts w:cs="Times New Roman" w:hint="default"/>
    </w:rPr>
  </w:style>
  <w:style w:type="character" w:customStyle="1" w:styleId="WW8Num19z0">
    <w:name w:val="WW8Num19z0"/>
    <w:rsid w:val="00B9362F"/>
    <w:rPr>
      <w:rFonts w:cs="Times New Roman"/>
    </w:rPr>
  </w:style>
  <w:style w:type="character" w:customStyle="1" w:styleId="WW8Num20z0">
    <w:name w:val="WW8Num20z0"/>
    <w:rsid w:val="00B9362F"/>
    <w:rPr>
      <w:rFonts w:cs="Times New Roman" w:hint="default"/>
    </w:rPr>
  </w:style>
  <w:style w:type="character" w:customStyle="1" w:styleId="WW8Num20z1">
    <w:name w:val="WW8Num20z1"/>
    <w:rsid w:val="00B9362F"/>
    <w:rPr>
      <w:rFonts w:cs="Times New Roman"/>
    </w:rPr>
  </w:style>
  <w:style w:type="character" w:customStyle="1" w:styleId="WW8Num21z0">
    <w:name w:val="WW8Num21z0"/>
    <w:rsid w:val="00B9362F"/>
    <w:rPr>
      <w:rFonts w:cs="Times New Roman" w:hint="default"/>
    </w:rPr>
  </w:style>
  <w:style w:type="character" w:customStyle="1" w:styleId="WW8Num22z0">
    <w:name w:val="WW8Num22z0"/>
    <w:rsid w:val="00B9362F"/>
    <w:rPr>
      <w:rFonts w:cs="Times New Roman" w:hint="default"/>
      <w:sz w:val="26"/>
      <w:szCs w:val="26"/>
    </w:rPr>
  </w:style>
  <w:style w:type="character" w:customStyle="1" w:styleId="WW8Num23z0">
    <w:name w:val="WW8Num23z0"/>
    <w:rsid w:val="00B9362F"/>
    <w:rPr>
      <w:rFonts w:cs="Times New Roman" w:hint="default"/>
      <w:b/>
      <w:bCs/>
    </w:rPr>
  </w:style>
  <w:style w:type="character" w:customStyle="1" w:styleId="WW8Num23z1">
    <w:name w:val="WW8Num23z1"/>
    <w:rsid w:val="00B9362F"/>
    <w:rPr>
      <w:rFonts w:cs="Times New Roman"/>
    </w:rPr>
  </w:style>
  <w:style w:type="character" w:customStyle="1" w:styleId="WW8Num24z0">
    <w:name w:val="WW8Num24z0"/>
    <w:rsid w:val="00B9362F"/>
    <w:rPr>
      <w:rFonts w:cs="Times New Roman" w:hint="default"/>
    </w:rPr>
  </w:style>
  <w:style w:type="character" w:customStyle="1" w:styleId="WW8Num24z1">
    <w:name w:val="WW8Num24z1"/>
    <w:rsid w:val="00B9362F"/>
    <w:rPr>
      <w:rFonts w:cs="Times New Roman"/>
    </w:rPr>
  </w:style>
  <w:style w:type="character" w:customStyle="1" w:styleId="WW8Num25z0">
    <w:name w:val="WW8Num25z0"/>
    <w:rsid w:val="00B9362F"/>
    <w:rPr>
      <w:rFonts w:cs="Times New Roman" w:hint="default"/>
    </w:rPr>
  </w:style>
  <w:style w:type="character" w:customStyle="1" w:styleId="WW8Num25z1">
    <w:name w:val="WW8Num25z1"/>
    <w:rsid w:val="00B9362F"/>
    <w:rPr>
      <w:rFonts w:cs="Times New Roman"/>
    </w:rPr>
  </w:style>
  <w:style w:type="character" w:customStyle="1" w:styleId="WW8Num26z0">
    <w:name w:val="WW8Num26z0"/>
    <w:rsid w:val="00B9362F"/>
    <w:rPr>
      <w:rFonts w:cs="Times New Roman" w:hint="default"/>
    </w:rPr>
  </w:style>
  <w:style w:type="character" w:customStyle="1" w:styleId="WW8Num26z1">
    <w:name w:val="WW8Num26z1"/>
    <w:rsid w:val="00B9362F"/>
    <w:rPr>
      <w:rFonts w:cs="Times New Roman"/>
    </w:rPr>
  </w:style>
  <w:style w:type="character" w:customStyle="1" w:styleId="WW8Num27z0">
    <w:name w:val="WW8Num27z0"/>
    <w:rsid w:val="00B9362F"/>
    <w:rPr>
      <w:rFonts w:cs="Times New Roman" w:hint="default"/>
    </w:rPr>
  </w:style>
  <w:style w:type="character" w:customStyle="1" w:styleId="WW8Num27z1">
    <w:name w:val="WW8Num27z1"/>
    <w:rsid w:val="00B9362F"/>
    <w:rPr>
      <w:rFonts w:cs="Times New Roman"/>
    </w:rPr>
  </w:style>
  <w:style w:type="character" w:customStyle="1" w:styleId="WW8Num28z0">
    <w:name w:val="WW8Num28z0"/>
    <w:rsid w:val="00B9362F"/>
    <w:rPr>
      <w:rFonts w:cs="Times New Roman" w:hint="default"/>
    </w:rPr>
  </w:style>
  <w:style w:type="character" w:customStyle="1" w:styleId="WW8Num29z0">
    <w:name w:val="WW8Num29z0"/>
    <w:rsid w:val="00B9362F"/>
    <w:rPr>
      <w:rFonts w:cs="Times New Roman" w:hint="default"/>
    </w:rPr>
  </w:style>
  <w:style w:type="character" w:customStyle="1" w:styleId="WW8Num29z1">
    <w:name w:val="WW8Num29z1"/>
    <w:rsid w:val="00B9362F"/>
    <w:rPr>
      <w:rFonts w:cs="Times New Roman"/>
    </w:rPr>
  </w:style>
  <w:style w:type="character" w:customStyle="1" w:styleId="WW8Num30z0">
    <w:name w:val="WW8Num30z0"/>
    <w:rsid w:val="00B9362F"/>
    <w:rPr>
      <w:rFonts w:cs="Times New Roman" w:hint="default"/>
    </w:rPr>
  </w:style>
  <w:style w:type="character" w:customStyle="1" w:styleId="WW8Num30z1">
    <w:name w:val="WW8Num30z1"/>
    <w:rsid w:val="00B9362F"/>
    <w:rPr>
      <w:rFonts w:cs="Times New Roman"/>
    </w:rPr>
  </w:style>
  <w:style w:type="character" w:customStyle="1" w:styleId="WW8Num31z0">
    <w:name w:val="WW8Num31z0"/>
    <w:rsid w:val="00B9362F"/>
    <w:rPr>
      <w:rFonts w:cs="Times New Roman" w:hint="default"/>
    </w:rPr>
  </w:style>
  <w:style w:type="character" w:customStyle="1" w:styleId="WW8Num31z1">
    <w:name w:val="WW8Num31z1"/>
    <w:rsid w:val="00B9362F"/>
    <w:rPr>
      <w:rFonts w:cs="Times New Roman"/>
    </w:rPr>
  </w:style>
  <w:style w:type="character" w:customStyle="1" w:styleId="WW8Num32z0">
    <w:name w:val="WW8Num32z0"/>
    <w:rsid w:val="00B9362F"/>
    <w:rPr>
      <w:rFonts w:cs="Times New Roman" w:hint="default"/>
    </w:rPr>
  </w:style>
  <w:style w:type="character" w:customStyle="1" w:styleId="WW8Num32z1">
    <w:name w:val="WW8Num32z1"/>
    <w:rsid w:val="00B9362F"/>
    <w:rPr>
      <w:rFonts w:cs="Times New Roman"/>
    </w:rPr>
  </w:style>
  <w:style w:type="character" w:customStyle="1" w:styleId="WW8Num33z0">
    <w:name w:val="WW8Num33z0"/>
    <w:rsid w:val="00B9362F"/>
    <w:rPr>
      <w:rFonts w:cs="Times New Roman" w:hint="default"/>
      <w:b/>
      <w:bCs/>
    </w:rPr>
  </w:style>
  <w:style w:type="character" w:customStyle="1" w:styleId="WW8Num33z1">
    <w:name w:val="WW8Num33z1"/>
    <w:rsid w:val="00B9362F"/>
    <w:rPr>
      <w:rFonts w:cs="Times New Roman"/>
    </w:rPr>
  </w:style>
  <w:style w:type="character" w:customStyle="1" w:styleId="WW8Num34z0">
    <w:name w:val="WW8Num34z0"/>
    <w:rsid w:val="00B9362F"/>
    <w:rPr>
      <w:rFonts w:cs="Times New Roman" w:hint="default"/>
    </w:rPr>
  </w:style>
  <w:style w:type="character" w:customStyle="1" w:styleId="WW8Num35z0">
    <w:name w:val="WW8Num35z0"/>
    <w:rsid w:val="00B936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35z1">
    <w:name w:val="WW8Num35z1"/>
    <w:rsid w:val="00B9362F"/>
    <w:rPr>
      <w:rFonts w:cs="Times New Roman"/>
    </w:rPr>
  </w:style>
  <w:style w:type="character" w:customStyle="1" w:styleId="WW8Num36z0">
    <w:name w:val="WW8Num36z0"/>
    <w:rsid w:val="00B9362F"/>
    <w:rPr>
      <w:rFonts w:cs="Times New Roman" w:hint="default"/>
      <w:b/>
      <w:bCs/>
    </w:rPr>
  </w:style>
  <w:style w:type="character" w:customStyle="1" w:styleId="WW8Num36z1">
    <w:name w:val="WW8Num36z1"/>
    <w:rsid w:val="00B9362F"/>
    <w:rPr>
      <w:rFonts w:cs="Times New Roman"/>
    </w:rPr>
  </w:style>
  <w:style w:type="character" w:customStyle="1" w:styleId="WW8Num37z0">
    <w:name w:val="WW8Num37z0"/>
    <w:rsid w:val="00B9362F"/>
    <w:rPr>
      <w:rFonts w:cs="Times New Roman" w:hint="default"/>
    </w:rPr>
  </w:style>
  <w:style w:type="character" w:customStyle="1" w:styleId="WW8Num37z1">
    <w:name w:val="WW8Num37z1"/>
    <w:rsid w:val="00B9362F"/>
    <w:rPr>
      <w:rFonts w:cs="Times New Roman"/>
    </w:rPr>
  </w:style>
  <w:style w:type="character" w:customStyle="1" w:styleId="WW8Num38z0">
    <w:name w:val="WW8Num38z0"/>
    <w:rsid w:val="00B9362F"/>
    <w:rPr>
      <w:rFonts w:cs="Times New Roman" w:hint="default"/>
      <w:sz w:val="24"/>
      <w:szCs w:val="24"/>
    </w:rPr>
  </w:style>
  <w:style w:type="character" w:customStyle="1" w:styleId="WW8Num38z1">
    <w:name w:val="WW8Num38z1"/>
    <w:rsid w:val="00B9362F"/>
    <w:rPr>
      <w:rFonts w:cs="Times New Roman" w:hint="default"/>
    </w:rPr>
  </w:style>
  <w:style w:type="character" w:customStyle="1" w:styleId="WW8Num39z0">
    <w:name w:val="WW8Num39z0"/>
    <w:rsid w:val="00B9362F"/>
    <w:rPr>
      <w:rFonts w:cs="Times New Roman"/>
    </w:rPr>
  </w:style>
  <w:style w:type="character" w:customStyle="1" w:styleId="WW8Num40z0">
    <w:name w:val="WW8Num40z0"/>
    <w:rsid w:val="00B9362F"/>
    <w:rPr>
      <w:rFonts w:cs="Times New Roman" w:hint="default"/>
    </w:rPr>
  </w:style>
  <w:style w:type="character" w:customStyle="1" w:styleId="WW8Num40z1">
    <w:name w:val="WW8Num40z1"/>
    <w:rsid w:val="00B9362F"/>
    <w:rPr>
      <w:rFonts w:cs="Times New Roman"/>
    </w:rPr>
  </w:style>
  <w:style w:type="character" w:customStyle="1" w:styleId="WW8Num41z0">
    <w:name w:val="WW8Num41z0"/>
    <w:rsid w:val="00B9362F"/>
    <w:rPr>
      <w:rFonts w:cs="Times New Roman" w:hint="default"/>
    </w:rPr>
  </w:style>
  <w:style w:type="character" w:customStyle="1" w:styleId="WW8Num41z1">
    <w:name w:val="WW8Num41z1"/>
    <w:rsid w:val="00B9362F"/>
    <w:rPr>
      <w:rFonts w:cs="Times New Roman"/>
    </w:rPr>
  </w:style>
  <w:style w:type="character" w:customStyle="1" w:styleId="WW8Num42z0">
    <w:name w:val="WW8Num42z0"/>
    <w:rsid w:val="00B9362F"/>
    <w:rPr>
      <w:rFonts w:cs="Times New Roman" w:hint="default"/>
    </w:rPr>
  </w:style>
  <w:style w:type="character" w:customStyle="1" w:styleId="WW8Num43z0">
    <w:name w:val="WW8Num43z0"/>
    <w:rsid w:val="00B9362F"/>
    <w:rPr>
      <w:rFonts w:cs="Times New Roman" w:hint="default"/>
    </w:rPr>
  </w:style>
  <w:style w:type="character" w:customStyle="1" w:styleId="WW8Num43z1">
    <w:name w:val="WW8Num43z1"/>
    <w:rsid w:val="00B9362F"/>
    <w:rPr>
      <w:rFonts w:cs="Times New Roman"/>
    </w:rPr>
  </w:style>
  <w:style w:type="character" w:customStyle="1" w:styleId="WW8Num44z0">
    <w:name w:val="WW8Num44z0"/>
    <w:rsid w:val="00B9362F"/>
    <w:rPr>
      <w:rFonts w:cs="Times New Roman" w:hint="default"/>
    </w:rPr>
  </w:style>
  <w:style w:type="character" w:customStyle="1" w:styleId="WW8Num44z1">
    <w:name w:val="WW8Num44z1"/>
    <w:rsid w:val="00B9362F"/>
    <w:rPr>
      <w:rFonts w:cs="Times New Roman"/>
    </w:rPr>
  </w:style>
  <w:style w:type="character" w:customStyle="1" w:styleId="WW8Num45z0">
    <w:name w:val="WW8Num45z0"/>
    <w:rsid w:val="00B9362F"/>
    <w:rPr>
      <w:rFonts w:eastAsia="Times New Roman" w:cs="Times New Roman" w:hint="default"/>
    </w:rPr>
  </w:style>
  <w:style w:type="character" w:customStyle="1" w:styleId="WW8Num45z1">
    <w:name w:val="WW8Num45z1"/>
    <w:rsid w:val="00B9362F"/>
    <w:rPr>
      <w:rFonts w:cs="Times New Roman"/>
    </w:rPr>
  </w:style>
  <w:style w:type="character" w:customStyle="1" w:styleId="10">
    <w:name w:val="Основной шрифт абзаца1"/>
    <w:rsid w:val="00B9362F"/>
  </w:style>
  <w:style w:type="character" w:customStyle="1" w:styleId="Heading1Char">
    <w:name w:val="Heading 1 Char"/>
    <w:basedOn w:val="10"/>
    <w:rsid w:val="00B9362F"/>
    <w:rPr>
      <w:rFonts w:ascii="Arial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basedOn w:val="10"/>
    <w:rsid w:val="00B936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10"/>
    <w:rsid w:val="00B936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10"/>
    <w:rsid w:val="00B9362F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FontStyle27">
    <w:name w:val="Font Style27"/>
    <w:rsid w:val="00B9362F"/>
    <w:rPr>
      <w:rFonts w:ascii="Times New Roman" w:hAnsi="Times New Roman" w:cs="Times New Roman"/>
      <w:b/>
      <w:sz w:val="26"/>
    </w:rPr>
  </w:style>
  <w:style w:type="character" w:customStyle="1" w:styleId="TitleChar">
    <w:name w:val="Title Char"/>
    <w:basedOn w:val="10"/>
    <w:rsid w:val="00B9362F"/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10"/>
    <w:rsid w:val="00B9362F"/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styleId="a3">
    <w:name w:val="page number"/>
    <w:basedOn w:val="10"/>
    <w:rsid w:val="00B9362F"/>
    <w:rPr>
      <w:rFonts w:cs="Times New Roman"/>
    </w:rPr>
  </w:style>
  <w:style w:type="character" w:customStyle="1" w:styleId="BalloonTextChar">
    <w:name w:val="Balloon Text Char"/>
    <w:basedOn w:val="10"/>
    <w:rsid w:val="00B93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2 Знак Знак"/>
    <w:rsid w:val="00B9362F"/>
    <w:rPr>
      <w:rFonts w:ascii="Times New Roman" w:hAnsi="Times New Roman" w:cs="Times New Roman"/>
      <w:sz w:val="24"/>
    </w:rPr>
  </w:style>
  <w:style w:type="character" w:styleId="a4">
    <w:name w:val="Hyperlink"/>
    <w:basedOn w:val="10"/>
    <w:rsid w:val="00B936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9362F"/>
  </w:style>
  <w:style w:type="character" w:styleId="a5">
    <w:name w:val="Emphasis"/>
    <w:basedOn w:val="10"/>
    <w:qFormat/>
    <w:rsid w:val="00B9362F"/>
    <w:rPr>
      <w:rFonts w:cs="Times New Roman"/>
      <w:i/>
      <w:iCs/>
    </w:rPr>
  </w:style>
  <w:style w:type="character" w:customStyle="1" w:styleId="QuoteChar">
    <w:name w:val="Quote Char"/>
    <w:basedOn w:val="10"/>
    <w:rsid w:val="00B9362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1">
    <w:name w:val="Слабое выделение1"/>
    <w:rsid w:val="00B9362F"/>
    <w:rPr>
      <w:i/>
      <w:color w:val="808080"/>
    </w:rPr>
  </w:style>
  <w:style w:type="character" w:styleId="a6">
    <w:name w:val="Strong"/>
    <w:basedOn w:val="10"/>
    <w:qFormat/>
    <w:rsid w:val="00B9362F"/>
    <w:rPr>
      <w:rFonts w:cs="Times New Roman"/>
      <w:b/>
      <w:bCs/>
    </w:rPr>
  </w:style>
  <w:style w:type="character" w:customStyle="1" w:styleId="12">
    <w:name w:val="Знак примечания1"/>
    <w:basedOn w:val="10"/>
    <w:rsid w:val="00B9362F"/>
    <w:rPr>
      <w:rFonts w:cs="Times New Roman"/>
      <w:sz w:val="16"/>
      <w:szCs w:val="16"/>
    </w:rPr>
  </w:style>
  <w:style w:type="character" w:customStyle="1" w:styleId="WW8Num2z2">
    <w:name w:val="WW8Num2z2"/>
    <w:rsid w:val="00B9362F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B93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9362F"/>
    <w:pPr>
      <w:spacing w:after="120"/>
    </w:pPr>
  </w:style>
  <w:style w:type="paragraph" w:styleId="a9">
    <w:name w:val="List"/>
    <w:basedOn w:val="a8"/>
    <w:rsid w:val="00B9362F"/>
    <w:rPr>
      <w:rFonts w:cs="Mangal"/>
    </w:rPr>
  </w:style>
  <w:style w:type="paragraph" w:customStyle="1" w:styleId="13">
    <w:name w:val="Название1"/>
    <w:basedOn w:val="a"/>
    <w:rsid w:val="00B93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9362F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B9362F"/>
    <w:pPr>
      <w:ind w:left="720"/>
    </w:pPr>
  </w:style>
  <w:style w:type="paragraph" w:customStyle="1" w:styleId="16">
    <w:name w:val="Без интервала1"/>
    <w:rsid w:val="00B9362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Знак1"/>
    <w:basedOn w:val="a"/>
    <w:rsid w:val="00B9362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Title"/>
    <w:basedOn w:val="a"/>
    <w:next w:val="ac"/>
    <w:link w:val="ad"/>
    <w:uiPriority w:val="99"/>
    <w:qFormat/>
    <w:rsid w:val="00B9362F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rsid w:val="00B9362F"/>
    <w:pPr>
      <w:spacing w:after="60" w:line="240" w:lineRule="auto"/>
      <w:jc w:val="center"/>
    </w:pPr>
    <w:rPr>
      <w:rFonts w:ascii="Cambria" w:eastAsia="Calibri" w:hAnsi="Cambria" w:cs="Cambria"/>
      <w:sz w:val="24"/>
      <w:szCs w:val="24"/>
    </w:rPr>
  </w:style>
  <w:style w:type="paragraph" w:customStyle="1" w:styleId="ConsPlusNormal">
    <w:name w:val="ConsPlusNormal"/>
    <w:rsid w:val="00B9362F"/>
    <w:pPr>
      <w:suppressAutoHyphens/>
      <w:autoSpaceDE w:val="0"/>
      <w:ind w:firstLine="720"/>
    </w:pPr>
    <w:rPr>
      <w:rFonts w:ascii="Arial" w:hAnsi="Arial" w:cs="Arial"/>
      <w:w w:val="150"/>
      <w:lang w:eastAsia="ar-SA"/>
    </w:rPr>
  </w:style>
  <w:style w:type="paragraph" w:styleId="ae">
    <w:name w:val="Normal (Web)"/>
    <w:basedOn w:val="a"/>
    <w:rsid w:val="00B9362F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">
    <w:name w:val="Знак3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B9362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B9362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B9362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f">
    <w:name w:val="foot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rsid w:val="00B9362F"/>
    <w:pPr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2">
    <w:name w:val="head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">
    <w:name w:val="Знак2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rsid w:val="00B9362F"/>
    <w:pPr>
      <w:ind w:left="720"/>
    </w:pPr>
    <w:rPr>
      <w:rFonts w:eastAsia="Calibri"/>
    </w:rPr>
  </w:style>
  <w:style w:type="paragraph" w:customStyle="1" w:styleId="Default">
    <w:name w:val="Default"/>
    <w:rsid w:val="00B9362F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BodyText20">
    <w:name w:val="Body Text 2 Знак"/>
    <w:basedOn w:val="a"/>
    <w:rsid w:val="00B9362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(паспорт)"/>
    <w:basedOn w:val="a"/>
    <w:rsid w:val="00B9362F"/>
    <w:pPr>
      <w:spacing w:before="120" w:after="0" w:line="240" w:lineRule="auto"/>
      <w:jc w:val="both"/>
    </w:pPr>
    <w:rPr>
      <w:rFonts w:cs="Times New Roman"/>
      <w:sz w:val="28"/>
      <w:szCs w:val="28"/>
    </w:rPr>
  </w:style>
  <w:style w:type="paragraph" w:customStyle="1" w:styleId="af4">
    <w:name w:val="Жирный (паспорт)"/>
    <w:basedOn w:val="a"/>
    <w:rsid w:val="00B9362F"/>
    <w:pPr>
      <w:spacing w:before="120" w:after="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9362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Цитата 21"/>
    <w:basedOn w:val="a"/>
    <w:next w:val="a"/>
    <w:rsid w:val="00B9362F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rintj">
    <w:name w:val="printj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">
    <w:name w:val="Знак5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">
    <w:name w:val="Знак4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9">
    <w:name w:val="Текст примечания1"/>
    <w:basedOn w:val="a"/>
    <w:rsid w:val="00B9362F"/>
    <w:rPr>
      <w:sz w:val="20"/>
      <w:szCs w:val="20"/>
    </w:rPr>
  </w:style>
  <w:style w:type="paragraph" w:styleId="af5">
    <w:name w:val="annotation subject"/>
    <w:basedOn w:val="19"/>
    <w:next w:val="19"/>
    <w:rsid w:val="00B9362F"/>
    <w:rPr>
      <w:b/>
      <w:bCs/>
    </w:rPr>
  </w:style>
  <w:style w:type="paragraph" w:customStyle="1" w:styleId="af6">
    <w:name w:val="Содержимое таблицы"/>
    <w:basedOn w:val="a"/>
    <w:rsid w:val="00B9362F"/>
    <w:pPr>
      <w:suppressLineNumbers/>
    </w:pPr>
  </w:style>
  <w:style w:type="paragraph" w:customStyle="1" w:styleId="af7">
    <w:name w:val="Заголовок таблицы"/>
    <w:basedOn w:val="af6"/>
    <w:rsid w:val="00B9362F"/>
    <w:pPr>
      <w:jc w:val="center"/>
    </w:pPr>
    <w:rPr>
      <w:b/>
      <w:bCs/>
    </w:rPr>
  </w:style>
  <w:style w:type="paragraph" w:customStyle="1" w:styleId="22">
    <w:name w:val="Без интервала2"/>
    <w:rsid w:val="00976490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ad">
    <w:name w:val="Название Знак"/>
    <w:basedOn w:val="a0"/>
    <w:link w:val="ab"/>
    <w:uiPriority w:val="99"/>
    <w:rsid w:val="00534FD2"/>
    <w:rPr>
      <w:rFonts w:eastAsia="Calibri"/>
      <w:b/>
      <w:bCs/>
      <w:sz w:val="28"/>
      <w:szCs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590B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0B1C"/>
    <w:rPr>
      <w:rFonts w:ascii="Calibri" w:hAnsi="Calibri" w:cs="Calibri"/>
      <w:sz w:val="22"/>
      <w:szCs w:val="22"/>
      <w:lang w:eastAsia="ar-SA"/>
    </w:rPr>
  </w:style>
  <w:style w:type="paragraph" w:customStyle="1" w:styleId="FORMATTEXT">
    <w:name w:val=".FORMATTEXT"/>
    <w:uiPriority w:val="99"/>
    <w:rsid w:val="00FD1C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BCFB-313C-4DB2-AED9-CCB61AF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Krokoz™</Company>
  <LinksUpToDate>false</LinksUpToDate>
  <CharactersWithSpaces>6715</CharactersWithSpaces>
  <SharedDoc>false</SharedDoc>
  <HLinks>
    <vt:vector size="36" baseType="variant"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consultantplus://offline/ref=88844B20EF7016E3DD4D55FD11763DB0D242922F21154518B4221CFD3DA23F682201B55742A021HAg2L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consultantplus://offline/ref=78999C29F64B0B8D0F96AC61D55BA00DDF3646A12152CAB6F73A52E15902kBN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consultantplus://offline/ref=C4A58EACE001454A7058E54DB5D635CDBF383A2D7C1FFF21BEBCECA842DBdBN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consultantplus://offline/ref=C4A58EACE001454A7058E54DB5D635CDBF383F2A7C15FF21BEBCECA842DBdBN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cp:lastModifiedBy>Admin</cp:lastModifiedBy>
  <cp:revision>9</cp:revision>
  <cp:lastPrinted>2020-05-25T06:30:00Z</cp:lastPrinted>
  <dcterms:created xsi:type="dcterms:W3CDTF">2020-05-21T09:41:00Z</dcterms:created>
  <dcterms:modified xsi:type="dcterms:W3CDTF">2020-05-25T06:33:00Z</dcterms:modified>
</cp:coreProperties>
</file>